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F1123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8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65A4D" w:rsidRPr="00D72822" w:rsidRDefault="00D661F8" w:rsidP="00665A4D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="008725D1">
                    <w:rPr>
                      <w:color w:val="000000"/>
                    </w:rPr>
                    <w:t>44.03.05</w:t>
                  </w:r>
                  <w:r w:rsidRPr="00980A30">
                    <w:rPr>
                      <w:color w:val="000000"/>
                    </w:rPr>
                    <w:t xml:space="preserve"> Педагогическое образование</w:t>
                  </w:r>
                  <w:r w:rsidR="008725D1">
                    <w:rPr>
                      <w:color w:val="000000"/>
                    </w:rPr>
                    <w:t xml:space="preserve"> (с двумя профилями подготовки)</w:t>
                  </w:r>
                  <w:r w:rsidRPr="00980A30">
                    <w:rPr>
                      <w:color w:val="000000"/>
                    </w:rPr>
                    <w:t xml:space="preserve"> (уровень бакалавриата)</w:t>
                  </w:r>
                  <w:r w:rsidRPr="00980A30">
                    <w:t xml:space="preserve">, Направленность (профиль) программы </w:t>
                  </w:r>
                  <w:r w:rsidRPr="00980A30">
                    <w:rPr>
                      <w:color w:val="000000"/>
                    </w:rPr>
                    <w:t xml:space="preserve"> </w:t>
                  </w:r>
                  <w:r w:rsidR="00993F6E">
                    <w:rPr>
                      <w:color w:val="000000"/>
                    </w:rPr>
                    <w:t>«</w:t>
                  </w:r>
                  <w:r w:rsidR="008725D1">
                    <w:rPr>
                      <w:color w:val="000000"/>
                    </w:rPr>
                    <w:t>Русский язык» и «Литература</w:t>
                  </w:r>
                  <w:r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ОмГА </w:t>
                  </w:r>
                  <w:r w:rsidR="00665A4D" w:rsidRPr="00D72822">
                    <w:t>от 28.03.2022 № 28</w:t>
                  </w:r>
                </w:p>
                <w:p w:rsidR="00D661F8" w:rsidRDefault="00D661F8" w:rsidP="006B33D9">
                  <w:pPr>
                    <w:jc w:val="both"/>
                  </w:pP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725D1" w:rsidRDefault="008725D1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F1123C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661F8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5A4D" w:rsidRPr="00D72822" w:rsidRDefault="00665A4D" w:rsidP="00665A4D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D661F8" w:rsidRPr="005001C5" w:rsidRDefault="00D661F8" w:rsidP="00665A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725D1" w:rsidRDefault="006B33D9" w:rsidP="008725D1">
      <w:pPr>
        <w:widowControl/>
        <w:suppressAutoHyphens/>
        <w:autoSpaceDE/>
        <w:adjustRightInd/>
        <w:jc w:val="center"/>
        <w:rPr>
          <w:color w:val="000000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8725D1">
        <w:rPr>
          <w:b/>
          <w:color w:val="000000"/>
          <w:sz w:val="24"/>
          <w:szCs w:val="24"/>
        </w:rPr>
        <w:t>44.03.05</w:t>
      </w:r>
      <w:r w:rsidRPr="00391DDD">
        <w:rPr>
          <w:b/>
          <w:color w:val="000000"/>
          <w:sz w:val="24"/>
          <w:szCs w:val="24"/>
        </w:rPr>
        <w:t xml:space="preserve">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8725D1">
        <w:rPr>
          <w:b/>
          <w:color w:val="000000"/>
          <w:sz w:val="24"/>
          <w:szCs w:val="24"/>
        </w:rPr>
        <w:t>(с двумя профилями подготовки)</w:t>
      </w:r>
      <w:r w:rsidR="008725D1" w:rsidRPr="00E166AB">
        <w:rPr>
          <w:color w:val="000000"/>
        </w:rPr>
        <w:t xml:space="preserve"> </w:t>
      </w:r>
    </w:p>
    <w:p w:rsidR="006B33D9" w:rsidRPr="00793E1B" w:rsidRDefault="008725D1" w:rsidP="008725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6B33D9"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="006B33D9"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8725D1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F7DAA" w:rsidRPr="004E668F" w:rsidRDefault="00EF7DAA" w:rsidP="00EF7D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665A4D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34396F" w:rsidRPr="005001C5" w:rsidRDefault="006B33D9" w:rsidP="005001C5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C318F1">
        <w:rPr>
          <w:color w:val="000000"/>
          <w:sz w:val="24"/>
          <w:szCs w:val="24"/>
        </w:rPr>
        <w:t>2</w:t>
      </w:r>
      <w:r w:rsidR="00665A4D">
        <w:rPr>
          <w:color w:val="000000"/>
          <w:sz w:val="24"/>
          <w:szCs w:val="24"/>
        </w:rPr>
        <w:t>2</w:t>
      </w:r>
    </w:p>
    <w:p w:rsidR="00665A4D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65A4D" w:rsidRDefault="00665A4D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001C5" w:rsidRPr="005001C5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 w:rsidRPr="0065545A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Савченко Т.В.</w:t>
      </w:r>
    </w:p>
    <w:p w:rsidR="005001C5" w:rsidRPr="00674C68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001C5" w:rsidRDefault="005001C5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665A4D" w:rsidRPr="006D320A" w:rsidRDefault="00665A4D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5A4D" w:rsidRPr="00D72822" w:rsidRDefault="00665A4D" w:rsidP="00665A4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5001C5" w:rsidRPr="001418A0" w:rsidRDefault="005001C5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001C5" w:rsidRPr="001418A0" w:rsidRDefault="005001C5" w:rsidP="005001C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5001C5" w:rsidRDefault="005001C5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665A4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5001C5" w:rsidRDefault="000911D1" w:rsidP="005001C5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1B002F">
        <w:rPr>
          <w:sz w:val="24"/>
          <w:szCs w:val="24"/>
        </w:rPr>
        <w:t>5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</w:t>
      </w:r>
      <w:r w:rsidR="001B002F" w:rsidRPr="001B002F">
        <w:rPr>
          <w:sz w:val="24"/>
          <w:szCs w:val="24"/>
        </w:rPr>
        <w:t>(с двумя профилями подготовки)</w:t>
      </w:r>
      <w:r w:rsidR="001B002F" w:rsidRPr="00D06A29">
        <w:rPr>
          <w:sz w:val="24"/>
          <w:szCs w:val="24"/>
        </w:rPr>
        <w:t xml:space="preserve"> </w:t>
      </w:r>
      <w:r w:rsidR="004A68C9" w:rsidRPr="006D320A">
        <w:rPr>
          <w:sz w:val="24"/>
          <w:szCs w:val="24"/>
        </w:rPr>
        <w:t>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5001C5">
        <w:rPr>
          <w:sz w:val="24"/>
          <w:szCs w:val="24"/>
        </w:rPr>
        <w:t>09.02.2016 №91</w:t>
      </w:r>
      <w:r w:rsidR="005D5EFE" w:rsidRPr="00793E1B">
        <w:rPr>
          <w:color w:val="000000"/>
          <w:sz w:val="24"/>
          <w:szCs w:val="24"/>
        </w:rPr>
        <w:t xml:space="preserve"> 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4B4ABA" w:rsidRPr="00155107">
        <w:rPr>
          <w:color w:val="000000"/>
          <w:sz w:val="24"/>
          <w:szCs w:val="24"/>
        </w:rPr>
        <w:t xml:space="preserve"> 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665A4D" w:rsidRPr="00D72822" w:rsidRDefault="00665A4D" w:rsidP="00665A4D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5A4D" w:rsidRPr="00D72822" w:rsidRDefault="004B4ABA" w:rsidP="00665A4D">
      <w:pPr>
        <w:snapToGrid w:val="0"/>
        <w:ind w:firstLine="708"/>
        <w:jc w:val="both"/>
        <w:rPr>
          <w:sz w:val="24"/>
          <w:szCs w:val="24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="008725D1"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8725D1" w:rsidRPr="00D06A29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8725D1" w:rsidRPr="00B628B7">
        <w:rPr>
          <w:rFonts w:eastAsia="Courier New"/>
          <w:sz w:val="24"/>
          <w:szCs w:val="24"/>
          <w:lang w:bidi="ru-RU"/>
        </w:rPr>
        <w:t xml:space="preserve"> </w:t>
      </w:r>
      <w:r w:rsidR="008725D1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8725D1" w:rsidRPr="00B628B7">
        <w:rPr>
          <w:rFonts w:eastAsia="Courier New"/>
          <w:sz w:val="24"/>
          <w:szCs w:val="24"/>
          <w:lang w:bidi="ru-RU"/>
        </w:rPr>
        <w:t>»</w:t>
      </w:r>
      <w:r w:rsidRPr="00072D95">
        <w:rPr>
          <w:sz w:val="24"/>
          <w:szCs w:val="24"/>
        </w:rPr>
        <w:t xml:space="preserve">; </w:t>
      </w:r>
      <w:r w:rsidR="00665A4D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665A4D" w:rsidRPr="00D72822">
        <w:rPr>
          <w:sz w:val="24"/>
          <w:szCs w:val="24"/>
          <w:lang w:eastAsia="en-US"/>
        </w:rPr>
        <w:t>28.03.2022 № 28.</w:t>
      </w:r>
    </w:p>
    <w:p w:rsidR="004B4ABA" w:rsidRPr="00665A4D" w:rsidRDefault="004B4ABA" w:rsidP="004B4ABA">
      <w:pPr>
        <w:snapToGrid w:val="0"/>
        <w:ind w:firstLine="709"/>
        <w:jc w:val="both"/>
        <w:rPr>
          <w:b/>
          <w:sz w:val="24"/>
          <w:szCs w:val="24"/>
        </w:rPr>
      </w:pPr>
      <w:r w:rsidRPr="00665A4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65A4D">
        <w:rPr>
          <w:b/>
          <w:bCs/>
          <w:sz w:val="24"/>
          <w:szCs w:val="24"/>
        </w:rPr>
        <w:t>Б1.Б.1</w:t>
      </w:r>
      <w:r w:rsidR="00893AD2" w:rsidRPr="00665A4D">
        <w:rPr>
          <w:b/>
          <w:bCs/>
          <w:sz w:val="24"/>
          <w:szCs w:val="24"/>
        </w:rPr>
        <w:t>6</w:t>
      </w:r>
      <w:r w:rsidR="001E16DC" w:rsidRPr="00665A4D">
        <w:rPr>
          <w:b/>
          <w:bCs/>
          <w:sz w:val="24"/>
          <w:szCs w:val="24"/>
        </w:rPr>
        <w:t xml:space="preserve"> </w:t>
      </w:r>
      <w:r w:rsidRPr="00665A4D">
        <w:rPr>
          <w:b/>
          <w:sz w:val="24"/>
          <w:szCs w:val="24"/>
        </w:rPr>
        <w:t>«</w:t>
      </w:r>
      <w:r w:rsidR="00893AD2" w:rsidRPr="00665A4D">
        <w:rPr>
          <w:b/>
          <w:sz w:val="24"/>
          <w:szCs w:val="24"/>
        </w:rPr>
        <w:t>Развитие творческих способностей</w:t>
      </w:r>
      <w:r w:rsidRPr="00665A4D">
        <w:rPr>
          <w:b/>
          <w:sz w:val="24"/>
          <w:szCs w:val="24"/>
        </w:rPr>
        <w:t xml:space="preserve">»  в течение </w:t>
      </w:r>
      <w:r w:rsidR="00665A4D">
        <w:rPr>
          <w:b/>
          <w:sz w:val="24"/>
          <w:szCs w:val="24"/>
        </w:rPr>
        <w:t>2022/2023</w:t>
      </w:r>
      <w:r w:rsidR="00C9084A" w:rsidRPr="00665A4D">
        <w:rPr>
          <w:b/>
          <w:sz w:val="24"/>
          <w:szCs w:val="24"/>
        </w:rPr>
        <w:t xml:space="preserve"> </w:t>
      </w:r>
      <w:r w:rsidRPr="00665A4D">
        <w:rPr>
          <w:b/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155107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8725D1"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8725D1" w:rsidRPr="00D06A29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8725D1" w:rsidRPr="00B628B7">
        <w:rPr>
          <w:rFonts w:eastAsia="Courier New"/>
          <w:sz w:val="24"/>
          <w:szCs w:val="24"/>
          <w:lang w:bidi="ru-RU"/>
        </w:rPr>
        <w:t xml:space="preserve"> </w:t>
      </w:r>
      <w:r w:rsidR="008725D1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8725D1" w:rsidRPr="00B628B7">
        <w:rPr>
          <w:rFonts w:eastAsia="Courier New"/>
          <w:sz w:val="24"/>
          <w:szCs w:val="24"/>
          <w:lang w:bidi="ru-RU"/>
        </w:rPr>
        <w:t>»</w:t>
      </w:r>
      <w:r w:rsidRPr="00155107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665A4D">
        <w:rPr>
          <w:color w:val="000000"/>
          <w:sz w:val="24"/>
          <w:szCs w:val="24"/>
        </w:rPr>
        <w:t>2022/2023</w:t>
      </w:r>
      <w:r w:rsidR="00C9084A">
        <w:rPr>
          <w:color w:val="000000"/>
          <w:sz w:val="24"/>
          <w:szCs w:val="24"/>
        </w:rPr>
        <w:t xml:space="preserve"> 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</w:t>
      </w:r>
      <w:r w:rsidR="001B002F">
        <w:rPr>
          <w:rFonts w:eastAsia="Courier New"/>
          <w:sz w:val="24"/>
          <w:szCs w:val="24"/>
          <w:lang w:bidi="ru-RU"/>
        </w:rPr>
        <w:t xml:space="preserve"> направлению подготовки 44.03.05</w:t>
      </w:r>
      <w:r w:rsidR="00155107" w:rsidRPr="00155107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1B002F">
        <w:rPr>
          <w:rFonts w:eastAsia="Courier New"/>
          <w:sz w:val="24"/>
          <w:szCs w:val="24"/>
          <w:lang w:bidi="ru-RU"/>
        </w:rPr>
        <w:t xml:space="preserve"> </w:t>
      </w:r>
      <w:r w:rsidR="001B002F" w:rsidRPr="001B002F">
        <w:rPr>
          <w:sz w:val="24"/>
          <w:szCs w:val="24"/>
        </w:rPr>
        <w:t>(с двумя профилями подготовки)</w:t>
      </w:r>
      <w:r w:rsidR="00155107" w:rsidRPr="00155107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</w:t>
      </w:r>
      <w:r w:rsidR="005001C5">
        <w:rPr>
          <w:sz w:val="24"/>
          <w:szCs w:val="24"/>
        </w:rPr>
        <w:t>09.02.2016 №91</w:t>
      </w:r>
      <w:r w:rsidR="005001C5" w:rsidRPr="00793E1B">
        <w:rPr>
          <w:color w:val="000000"/>
          <w:sz w:val="24"/>
          <w:szCs w:val="24"/>
        </w:rPr>
        <w:t xml:space="preserve"> </w:t>
      </w:r>
      <w:r w:rsidR="00155107" w:rsidRPr="00155107">
        <w:rPr>
          <w:rFonts w:eastAsia="Courier New"/>
          <w:sz w:val="24"/>
          <w:szCs w:val="24"/>
          <w:lang w:bidi="ru-RU"/>
        </w:rPr>
        <w:t>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</w:t>
            </w:r>
            <w:r w:rsidRPr="00CC7AE0">
              <w:lastRenderedPageBreak/>
              <w:t xml:space="preserve">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</w:t>
      </w:r>
      <w:r>
        <w:rPr>
          <w:color w:val="000000"/>
          <w:sz w:val="24"/>
          <w:szCs w:val="24"/>
        </w:rPr>
        <w:lastRenderedPageBreak/>
        <w:t xml:space="preserve">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 xml:space="preserve">уманитарной </w:t>
      </w:r>
      <w:r w:rsidR="00C318F1">
        <w:rPr>
          <w:rFonts w:ascii="Times New Roman" w:hAnsi="Times New Roman"/>
          <w:sz w:val="24"/>
          <w:szCs w:val="24"/>
        </w:rPr>
        <w:t>академии, 202</w:t>
      </w:r>
      <w:r w:rsidR="00665A4D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lastRenderedPageBreak/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 : учебное пособие для академического бакалавриата / И. С. Бухарова. — 2-е изд., перераб. и доп. — Москва : Издательство Юрайт, 2019. — 119 с. — (Бакалавр. Академический курс). — ISBN 978-5-534-08212-8. — Текст : электронный // ЭБС Юрайт [сайт]. — URL: </w:t>
      </w:r>
      <w:hyperlink r:id="rId8" w:history="1">
        <w:r w:rsidR="00F1123C">
          <w:rPr>
            <w:rStyle w:val="a8"/>
            <w:sz w:val="24"/>
            <w:szCs w:val="24"/>
            <w:shd w:val="clear" w:color="auto" w:fill="FFFFFF"/>
          </w:rPr>
          <w:t>https://urait.ru/bcode/438847....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 : учебное пособие / В. И. Петрушин. — Москва : Издательство Юрайт, 2019. — 173 с. — (Образовательный процесс). — ISBN 978-5-534-10523-0. — Текст : электронный // ЭБС Юрайт [сайт]. — URL: </w:t>
      </w:r>
      <w:hyperlink r:id="rId9" w:history="1">
        <w:r w:rsidR="00F1123C">
          <w:rPr>
            <w:rStyle w:val="a8"/>
            <w:sz w:val="24"/>
            <w:szCs w:val="24"/>
            <w:shd w:val="clear" w:color="auto" w:fill="FFFFFF"/>
          </w:rPr>
          <w:t>https://urait.ru/bcode/430715....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Кабардина, С. И. Личностно ориентированные основы развития познавательных способностей учащихся в современной школе : монография / С. И. Кабардина, О. Ф. Кабардин, Г. В. Любимова. — Саратов : Вузовское образование, 2012. — 347 c. — ISBN 2227-8397. — Текст : электронный // Электронно-библиотечная система IPR BOOKS : [сайт]. — URL: </w:t>
      </w:r>
      <w:hyperlink r:id="rId10" w:history="1">
        <w:r w:rsidR="00F1123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1" w:history="1">
        <w:r w:rsidR="00F1123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2" w:history="1">
        <w:r w:rsidR="00F1123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DD233E" w:rsidP="00500B83">
      <w:pPr>
        <w:numPr>
          <w:ilvl w:val="0"/>
          <w:numId w:val="39"/>
        </w:numPr>
        <w:ind w:left="0" w:firstLine="680"/>
        <w:jc w:val="both"/>
        <w:rPr>
          <w:bCs/>
          <w:iCs/>
          <w:sz w:val="24"/>
          <w:szCs w:val="24"/>
        </w:rPr>
      </w:pPr>
      <w:r w:rsidRPr="00500B83">
        <w:rPr>
          <w:sz w:val="24"/>
          <w:szCs w:val="24"/>
        </w:rPr>
        <w:t>.</w:t>
      </w: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C5E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1123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</w:t>
      </w:r>
      <w:r w:rsidRPr="00793E1B">
        <w:rPr>
          <w:color w:val="000000"/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F1123C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F1123C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F1123C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F1123C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F1123C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</w:t>
      </w:r>
      <w:r w:rsidRPr="000D04DB">
        <w:rPr>
          <w:sz w:val="24"/>
          <w:szCs w:val="24"/>
        </w:rPr>
        <w:lastRenderedPageBreak/>
        <w:t>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</w:t>
      </w:r>
      <w:r w:rsidRPr="000D04DB">
        <w:rPr>
          <w:sz w:val="24"/>
          <w:szCs w:val="24"/>
        </w:rPr>
        <w:lastRenderedPageBreak/>
        <w:t xml:space="preserve">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F1123C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3" w:history="1">
        <w:r w:rsidR="00F1123C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F5A" w:rsidRDefault="00DA6F5A" w:rsidP="00160BC1">
      <w:r>
        <w:separator/>
      </w:r>
    </w:p>
  </w:endnote>
  <w:endnote w:type="continuationSeparator" w:id="0">
    <w:p w:rsidR="00DA6F5A" w:rsidRDefault="00DA6F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F5A" w:rsidRDefault="00DA6F5A" w:rsidP="00160BC1">
      <w:r>
        <w:separator/>
      </w:r>
    </w:p>
  </w:footnote>
  <w:footnote w:type="continuationSeparator" w:id="0">
    <w:p w:rsidR="00DA6F5A" w:rsidRDefault="00DA6F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2D64"/>
    <w:rsid w:val="000835F5"/>
    <w:rsid w:val="0008727A"/>
    <w:rsid w:val="000875BF"/>
    <w:rsid w:val="00087974"/>
    <w:rsid w:val="000911D1"/>
    <w:rsid w:val="000A4FAC"/>
    <w:rsid w:val="000B130E"/>
    <w:rsid w:val="000B1331"/>
    <w:rsid w:val="000B7795"/>
    <w:rsid w:val="000C01BD"/>
    <w:rsid w:val="000C170A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7CD"/>
    <w:rsid w:val="001378B1"/>
    <w:rsid w:val="001434DD"/>
    <w:rsid w:val="00155107"/>
    <w:rsid w:val="0015639D"/>
    <w:rsid w:val="00160BC1"/>
    <w:rsid w:val="00161C70"/>
    <w:rsid w:val="00167F73"/>
    <w:rsid w:val="001716A9"/>
    <w:rsid w:val="00174539"/>
    <w:rsid w:val="001766DC"/>
    <w:rsid w:val="00181AAB"/>
    <w:rsid w:val="00184F65"/>
    <w:rsid w:val="001871AA"/>
    <w:rsid w:val="001A34E7"/>
    <w:rsid w:val="001A6533"/>
    <w:rsid w:val="001B002F"/>
    <w:rsid w:val="001C2B34"/>
    <w:rsid w:val="001C4FED"/>
    <w:rsid w:val="001C6305"/>
    <w:rsid w:val="001D5BF9"/>
    <w:rsid w:val="001E0DC3"/>
    <w:rsid w:val="001E16DC"/>
    <w:rsid w:val="001E49F0"/>
    <w:rsid w:val="001F11DE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1904"/>
    <w:rsid w:val="00315579"/>
    <w:rsid w:val="00315AB7"/>
    <w:rsid w:val="0032166A"/>
    <w:rsid w:val="00330957"/>
    <w:rsid w:val="0033546E"/>
    <w:rsid w:val="003421F1"/>
    <w:rsid w:val="003428B0"/>
    <w:rsid w:val="00343484"/>
    <w:rsid w:val="0034396F"/>
    <w:rsid w:val="00355C7E"/>
    <w:rsid w:val="003618C2"/>
    <w:rsid w:val="00363097"/>
    <w:rsid w:val="00365758"/>
    <w:rsid w:val="003668E3"/>
    <w:rsid w:val="003669B9"/>
    <w:rsid w:val="003711AB"/>
    <w:rsid w:val="003905C9"/>
    <w:rsid w:val="00390B62"/>
    <w:rsid w:val="00391DDD"/>
    <w:rsid w:val="00394559"/>
    <w:rsid w:val="003A3494"/>
    <w:rsid w:val="003A57B5"/>
    <w:rsid w:val="003A6FB0"/>
    <w:rsid w:val="003A71E4"/>
    <w:rsid w:val="003B1DBD"/>
    <w:rsid w:val="003B4F01"/>
    <w:rsid w:val="003B7F71"/>
    <w:rsid w:val="003C046D"/>
    <w:rsid w:val="003D553C"/>
    <w:rsid w:val="003E3A7F"/>
    <w:rsid w:val="003E728A"/>
    <w:rsid w:val="003E7CFF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2642"/>
    <w:rsid w:val="00435249"/>
    <w:rsid w:val="004431F7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5001C5"/>
    <w:rsid w:val="005006F3"/>
    <w:rsid w:val="0050076D"/>
    <w:rsid w:val="00500B83"/>
    <w:rsid w:val="005022F2"/>
    <w:rsid w:val="0050678F"/>
    <w:rsid w:val="00516F43"/>
    <w:rsid w:val="00521961"/>
    <w:rsid w:val="00526CE8"/>
    <w:rsid w:val="005362E6"/>
    <w:rsid w:val="00537A62"/>
    <w:rsid w:val="00540F31"/>
    <w:rsid w:val="00544133"/>
    <w:rsid w:val="005515A8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B47CE"/>
    <w:rsid w:val="005B5423"/>
    <w:rsid w:val="005C13E4"/>
    <w:rsid w:val="005C20F0"/>
    <w:rsid w:val="005C27D5"/>
    <w:rsid w:val="005C3AEB"/>
    <w:rsid w:val="005C3E07"/>
    <w:rsid w:val="005C7567"/>
    <w:rsid w:val="005D206B"/>
    <w:rsid w:val="005D3A2F"/>
    <w:rsid w:val="005D5EFE"/>
    <w:rsid w:val="005F2349"/>
    <w:rsid w:val="006044B4"/>
    <w:rsid w:val="00607867"/>
    <w:rsid w:val="00607E17"/>
    <w:rsid w:val="006107F6"/>
    <w:rsid w:val="006118F6"/>
    <w:rsid w:val="0062330B"/>
    <w:rsid w:val="00624E28"/>
    <w:rsid w:val="00640CDA"/>
    <w:rsid w:val="00642A2F"/>
    <w:rsid w:val="006439F4"/>
    <w:rsid w:val="00653217"/>
    <w:rsid w:val="0065545A"/>
    <w:rsid w:val="0065606F"/>
    <w:rsid w:val="0065610D"/>
    <w:rsid w:val="00656AC4"/>
    <w:rsid w:val="00660FFD"/>
    <w:rsid w:val="00665A4D"/>
    <w:rsid w:val="00674C68"/>
    <w:rsid w:val="00676914"/>
    <w:rsid w:val="00681553"/>
    <w:rsid w:val="00687B3A"/>
    <w:rsid w:val="00692DD7"/>
    <w:rsid w:val="0069440C"/>
    <w:rsid w:val="006A78A0"/>
    <w:rsid w:val="006B0CA3"/>
    <w:rsid w:val="006B17A4"/>
    <w:rsid w:val="006B33D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FB5"/>
    <w:rsid w:val="007066B1"/>
    <w:rsid w:val="00707657"/>
    <w:rsid w:val="00713D44"/>
    <w:rsid w:val="00714518"/>
    <w:rsid w:val="007327FE"/>
    <w:rsid w:val="007375C6"/>
    <w:rsid w:val="00737F17"/>
    <w:rsid w:val="00747ACD"/>
    <w:rsid w:val="007512C7"/>
    <w:rsid w:val="00752936"/>
    <w:rsid w:val="0076201E"/>
    <w:rsid w:val="00764497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3E1B"/>
    <w:rsid w:val="00793F01"/>
    <w:rsid w:val="00796F14"/>
    <w:rsid w:val="007A5EE5"/>
    <w:rsid w:val="007A7E7B"/>
    <w:rsid w:val="007B2F12"/>
    <w:rsid w:val="007C277B"/>
    <w:rsid w:val="007C5E69"/>
    <w:rsid w:val="007D5CC1"/>
    <w:rsid w:val="007E10C6"/>
    <w:rsid w:val="007F098D"/>
    <w:rsid w:val="007F4B97"/>
    <w:rsid w:val="007F7A4D"/>
    <w:rsid w:val="00801B83"/>
    <w:rsid w:val="0080357D"/>
    <w:rsid w:val="00803B41"/>
    <w:rsid w:val="00816FB1"/>
    <w:rsid w:val="00820D1B"/>
    <w:rsid w:val="00823333"/>
    <w:rsid w:val="00823E5A"/>
    <w:rsid w:val="008423FF"/>
    <w:rsid w:val="00852E8E"/>
    <w:rsid w:val="00857FC8"/>
    <w:rsid w:val="008649A4"/>
    <w:rsid w:val="0086651C"/>
    <w:rsid w:val="008725D1"/>
    <w:rsid w:val="008744A8"/>
    <w:rsid w:val="00874F86"/>
    <w:rsid w:val="00875896"/>
    <w:rsid w:val="0088272E"/>
    <w:rsid w:val="00893AD2"/>
    <w:rsid w:val="008A11F8"/>
    <w:rsid w:val="008A7908"/>
    <w:rsid w:val="008B6331"/>
    <w:rsid w:val="008B789E"/>
    <w:rsid w:val="008D18EA"/>
    <w:rsid w:val="008D7879"/>
    <w:rsid w:val="008E5E59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80A30"/>
    <w:rsid w:val="00993F6E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57722"/>
    <w:rsid w:val="00A63D90"/>
    <w:rsid w:val="00A663F2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B4866"/>
    <w:rsid w:val="00AC0290"/>
    <w:rsid w:val="00AC2B0F"/>
    <w:rsid w:val="00AD0669"/>
    <w:rsid w:val="00AD208A"/>
    <w:rsid w:val="00AD4A3C"/>
    <w:rsid w:val="00AE3177"/>
    <w:rsid w:val="00AF61EB"/>
    <w:rsid w:val="00B05A01"/>
    <w:rsid w:val="00B05B20"/>
    <w:rsid w:val="00B13BC8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E023D"/>
    <w:rsid w:val="00BE268D"/>
    <w:rsid w:val="00BF03F7"/>
    <w:rsid w:val="00BF22FC"/>
    <w:rsid w:val="00C1245E"/>
    <w:rsid w:val="00C2108E"/>
    <w:rsid w:val="00C228C5"/>
    <w:rsid w:val="00C24EA8"/>
    <w:rsid w:val="00C26026"/>
    <w:rsid w:val="00C2747F"/>
    <w:rsid w:val="00C318F1"/>
    <w:rsid w:val="00C33468"/>
    <w:rsid w:val="00C3475E"/>
    <w:rsid w:val="00C40C06"/>
    <w:rsid w:val="00C465D2"/>
    <w:rsid w:val="00C55E91"/>
    <w:rsid w:val="00C6701E"/>
    <w:rsid w:val="00C70CA1"/>
    <w:rsid w:val="00C8403C"/>
    <w:rsid w:val="00C9084A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3339"/>
    <w:rsid w:val="00D661F8"/>
    <w:rsid w:val="00D761E8"/>
    <w:rsid w:val="00D778C9"/>
    <w:rsid w:val="00D823E1"/>
    <w:rsid w:val="00D83177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6F5A"/>
    <w:rsid w:val="00DA722F"/>
    <w:rsid w:val="00DB08E2"/>
    <w:rsid w:val="00DB0A35"/>
    <w:rsid w:val="00DB228F"/>
    <w:rsid w:val="00DB7107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7602"/>
    <w:rsid w:val="00DF1076"/>
    <w:rsid w:val="00DF26AA"/>
    <w:rsid w:val="00DF7ED6"/>
    <w:rsid w:val="00E02CDE"/>
    <w:rsid w:val="00E04079"/>
    <w:rsid w:val="00E11452"/>
    <w:rsid w:val="00E23656"/>
    <w:rsid w:val="00E27B8B"/>
    <w:rsid w:val="00E3110D"/>
    <w:rsid w:val="00E355C6"/>
    <w:rsid w:val="00E4046E"/>
    <w:rsid w:val="00E42AED"/>
    <w:rsid w:val="00E4451A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206F"/>
    <w:rsid w:val="00EA3690"/>
    <w:rsid w:val="00EA3C38"/>
    <w:rsid w:val="00EB2977"/>
    <w:rsid w:val="00EC100F"/>
    <w:rsid w:val="00EC1934"/>
    <w:rsid w:val="00EC542B"/>
    <w:rsid w:val="00EC7B37"/>
    <w:rsid w:val="00ED28E4"/>
    <w:rsid w:val="00ED5DC5"/>
    <w:rsid w:val="00ED789C"/>
    <w:rsid w:val="00EE165B"/>
    <w:rsid w:val="00EE4D57"/>
    <w:rsid w:val="00EE60B1"/>
    <w:rsid w:val="00EF1A21"/>
    <w:rsid w:val="00EF7DAA"/>
    <w:rsid w:val="00F00B76"/>
    <w:rsid w:val="00F0532E"/>
    <w:rsid w:val="00F06F17"/>
    <w:rsid w:val="00F1123C"/>
    <w:rsid w:val="00F226CA"/>
    <w:rsid w:val="00F239D1"/>
    <w:rsid w:val="00F322E1"/>
    <w:rsid w:val="00F342F7"/>
    <w:rsid w:val="00F3438B"/>
    <w:rsid w:val="00F37F31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3C0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847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CF29-2292-4F04-B58C-5E20895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48603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2018-12-05T12:16:00Z</cp:lastPrinted>
  <dcterms:created xsi:type="dcterms:W3CDTF">2021-07-14T10:09:00Z</dcterms:created>
  <dcterms:modified xsi:type="dcterms:W3CDTF">2022-11-13T20:41:00Z</dcterms:modified>
</cp:coreProperties>
</file>